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34A94" w:rsidRPr="00A32B17" w:rsidRDefault="00CE098C" w:rsidP="00034A94">
      <w:pPr>
        <w:tabs>
          <w:tab w:val="center" w:pos="5445"/>
        </w:tabs>
        <w:jc w:val="center"/>
        <w:rPr>
          <w:rFonts w:ascii="Candara" w:hAnsi="Candara" w:cs="Candara"/>
          <w:b/>
          <w:color w:val="17365D" w:themeColor="text2" w:themeShade="BF"/>
          <w:sz w:val="48"/>
          <w:szCs w:val="36"/>
        </w:rPr>
      </w:pPr>
      <w:r w:rsidRPr="00A32B17">
        <w:rPr>
          <w:rFonts w:ascii="Candara" w:hAnsi="Candara" w:cs="Candara"/>
          <w:b/>
          <w:noProof/>
          <w:sz w:val="40"/>
          <w:szCs w:val="40"/>
          <w:lang w:eastAsia="en-US"/>
        </w:rPr>
        <w:drawing>
          <wp:anchor distT="0" distB="0" distL="114300" distR="114300" simplePos="0" relativeHeight="251659264" behindDoc="1" locked="0" layoutInCell="1" allowOverlap="1" wp14:anchorId="56A4C736" wp14:editId="0A7B4740">
            <wp:simplePos x="0" y="0"/>
            <wp:positionH relativeFrom="margin">
              <wp:posOffset>4792980</wp:posOffset>
            </wp:positionH>
            <wp:positionV relativeFrom="paragraph">
              <wp:posOffset>19354</wp:posOffset>
            </wp:positionV>
            <wp:extent cx="2203450" cy="815340"/>
            <wp:effectExtent l="19050" t="19050" r="25400" b="22860"/>
            <wp:wrapTight wrapText="bothSides">
              <wp:wrapPolygon edited="0">
                <wp:start x="-187" y="-505"/>
                <wp:lineTo x="-187" y="21701"/>
                <wp:lineTo x="21662" y="21701"/>
                <wp:lineTo x="21662" y="-505"/>
                <wp:lineTo x="-187" y="-50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P FORCE Banner JediWildcat FINAL sma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815340"/>
                    </a:xfrm>
                    <a:prstGeom prst="rect">
                      <a:avLst/>
                    </a:prstGeom>
                    <a:ln w="19050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 w:cs="Candara"/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60288" behindDoc="1" locked="0" layoutInCell="1" allowOverlap="1" wp14:anchorId="61D1626A" wp14:editId="38B9567F">
            <wp:simplePos x="0" y="0"/>
            <wp:positionH relativeFrom="column">
              <wp:posOffset>-340029</wp:posOffset>
            </wp:positionH>
            <wp:positionV relativeFrom="paragraph">
              <wp:posOffset>-121285</wp:posOffset>
            </wp:positionV>
            <wp:extent cx="890546" cy="890546"/>
            <wp:effectExtent l="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st Point Logo SMA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546" cy="890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 w:cs="Candara"/>
          <w:b/>
          <w:color w:val="17365D" w:themeColor="text2" w:themeShade="BF"/>
          <w:sz w:val="48"/>
          <w:szCs w:val="36"/>
        </w:rPr>
        <w:t xml:space="preserve">  </w:t>
      </w:r>
      <w:r w:rsidR="00502AE5" w:rsidRPr="00A32B17">
        <w:rPr>
          <w:rFonts w:ascii="Candara" w:hAnsi="Candara" w:cs="Candara"/>
          <w:b/>
          <w:color w:val="17365D" w:themeColor="text2" w:themeShade="BF"/>
          <w:sz w:val="48"/>
          <w:szCs w:val="36"/>
        </w:rPr>
        <w:t xml:space="preserve">West Point </w:t>
      </w:r>
      <w:r w:rsidR="00F4376C" w:rsidRPr="00A32B17">
        <w:rPr>
          <w:rFonts w:ascii="Candara" w:hAnsi="Candara" w:cs="Candara"/>
          <w:b/>
          <w:color w:val="17365D" w:themeColor="text2" w:themeShade="BF"/>
          <w:sz w:val="48"/>
          <w:szCs w:val="36"/>
        </w:rPr>
        <w:t>Elementary School</w:t>
      </w:r>
    </w:p>
    <w:p w:rsidR="00034A94" w:rsidRPr="00600A20" w:rsidRDefault="00CE098C" w:rsidP="00034A94">
      <w:pPr>
        <w:tabs>
          <w:tab w:val="center" w:pos="5445"/>
        </w:tabs>
        <w:jc w:val="center"/>
        <w:rPr>
          <w:rFonts w:ascii="Candara" w:hAnsi="Candara" w:cs="Candara"/>
          <w:b/>
          <w:sz w:val="28"/>
          <w:szCs w:val="36"/>
        </w:rPr>
      </w:pPr>
      <w:r>
        <w:rPr>
          <w:rFonts w:ascii="Candara" w:hAnsi="Candara" w:cs="Candara"/>
          <w:b/>
          <w:sz w:val="40"/>
          <w:szCs w:val="48"/>
        </w:rPr>
        <w:t xml:space="preserve">  </w:t>
      </w:r>
      <w:r w:rsidR="00034A94" w:rsidRPr="00600A20">
        <w:rPr>
          <w:rFonts w:ascii="Candara" w:hAnsi="Candara" w:cs="Candara"/>
          <w:b/>
          <w:sz w:val="40"/>
          <w:szCs w:val="48"/>
        </w:rPr>
        <w:t>Community Council Agenda</w:t>
      </w:r>
    </w:p>
    <w:p w:rsidR="00034A94" w:rsidRPr="009805B8" w:rsidRDefault="00CE098C" w:rsidP="00117DE3">
      <w:pPr>
        <w:jc w:val="center"/>
        <w:rPr>
          <w:rFonts w:ascii="Candara" w:hAnsi="Candara" w:cs="Candara"/>
          <w:b/>
          <w:i/>
          <w:sz w:val="28"/>
        </w:rPr>
      </w:pPr>
      <w:r>
        <w:rPr>
          <w:rFonts w:ascii="Candara" w:hAnsi="Candara" w:cs="Candara"/>
          <w:b/>
          <w:i/>
          <w:sz w:val="28"/>
        </w:rPr>
        <w:t xml:space="preserve">  </w:t>
      </w:r>
      <w:r w:rsidR="00034A94" w:rsidRPr="009805B8">
        <w:rPr>
          <w:rFonts w:ascii="Candara" w:hAnsi="Candara" w:cs="Candara"/>
          <w:b/>
          <w:i/>
          <w:sz w:val="28"/>
        </w:rPr>
        <w:t xml:space="preserve">Tuesday, </w:t>
      </w:r>
      <w:r w:rsidR="00FF180B">
        <w:rPr>
          <w:rFonts w:ascii="Candara" w:hAnsi="Candara" w:cs="Candara"/>
          <w:b/>
          <w:i/>
          <w:sz w:val="28"/>
        </w:rPr>
        <w:t>November 15</w:t>
      </w:r>
      <w:r w:rsidR="00034A94" w:rsidRPr="009805B8">
        <w:rPr>
          <w:rFonts w:ascii="Candara" w:hAnsi="Candara" w:cs="Candara"/>
          <w:b/>
          <w:i/>
          <w:sz w:val="28"/>
        </w:rPr>
        <w:t>, 2016</w:t>
      </w:r>
    </w:p>
    <w:p w:rsidR="00320B2D" w:rsidRPr="00034A94" w:rsidRDefault="00320B2D" w:rsidP="00117DE3">
      <w:pPr>
        <w:jc w:val="center"/>
        <w:rPr>
          <w:rFonts w:ascii="Candara" w:hAnsi="Candara" w:cs="Candara"/>
          <w:i/>
          <w:sz w:val="18"/>
          <w:szCs w:val="28"/>
        </w:rPr>
      </w:pPr>
      <w:r w:rsidRPr="00034A94">
        <w:rPr>
          <w:rFonts w:ascii="Candara" w:hAnsi="Candara" w:cs="Candara"/>
          <w:i/>
          <w:sz w:val="22"/>
        </w:rPr>
        <w:t xml:space="preserve">Community Council Meetings are held the third </w:t>
      </w:r>
      <w:r w:rsidR="00034A94" w:rsidRPr="00034A94">
        <w:rPr>
          <w:rFonts w:ascii="Candara" w:hAnsi="Candara" w:cs="Candara"/>
          <w:i/>
          <w:sz w:val="22"/>
        </w:rPr>
        <w:t>Tuesday</w:t>
      </w:r>
      <w:r w:rsidRPr="00034A94">
        <w:rPr>
          <w:rFonts w:ascii="Candara" w:hAnsi="Candara" w:cs="Candara"/>
          <w:i/>
          <w:sz w:val="22"/>
        </w:rPr>
        <w:t xml:space="preserve"> of </w:t>
      </w:r>
      <w:r w:rsidR="00BF0C05">
        <w:rPr>
          <w:rFonts w:ascii="Candara" w:hAnsi="Candara" w:cs="Candara"/>
          <w:i/>
          <w:sz w:val="22"/>
        </w:rPr>
        <w:t xml:space="preserve">on the following dates, at </w:t>
      </w:r>
      <w:r w:rsidR="00034A94" w:rsidRPr="00034A94">
        <w:rPr>
          <w:rFonts w:ascii="Candara" w:hAnsi="Candara" w:cs="Candara"/>
          <w:i/>
          <w:sz w:val="22"/>
        </w:rPr>
        <w:t>3:45</w:t>
      </w:r>
      <w:r w:rsidRPr="00034A94">
        <w:rPr>
          <w:rFonts w:ascii="Candara" w:hAnsi="Candara" w:cs="Candara"/>
          <w:i/>
          <w:sz w:val="22"/>
        </w:rPr>
        <w:t xml:space="preserve"> PM in the</w:t>
      </w:r>
      <w:r w:rsidR="00BF0C05">
        <w:rPr>
          <w:rFonts w:ascii="Candara" w:hAnsi="Candara" w:cs="Candara"/>
          <w:i/>
          <w:sz w:val="22"/>
        </w:rPr>
        <w:t xml:space="preserve"> conference room:</w:t>
      </w:r>
    </w:p>
    <w:p w:rsidR="00320B2D" w:rsidRPr="00117DE3" w:rsidRDefault="00320B2D" w:rsidP="00117DE3">
      <w:pPr>
        <w:pStyle w:val="BodyText"/>
        <w:spacing w:after="0"/>
        <w:ind w:left="360"/>
        <w:jc w:val="center"/>
        <w:rPr>
          <w:rFonts w:ascii="Candara" w:hAnsi="Candara"/>
          <w:i/>
          <w:sz w:val="28"/>
        </w:rPr>
      </w:pPr>
      <w:r w:rsidRPr="00117DE3">
        <w:rPr>
          <w:rFonts w:ascii="Candara" w:hAnsi="Candara" w:cs="Candara"/>
          <w:b/>
          <w:i/>
          <w:sz w:val="28"/>
        </w:rPr>
        <w:t>201</w:t>
      </w:r>
      <w:r w:rsidR="00034A94">
        <w:rPr>
          <w:rFonts w:ascii="Candara" w:hAnsi="Candara" w:cs="Candara"/>
          <w:b/>
          <w:i/>
          <w:sz w:val="28"/>
        </w:rPr>
        <w:t>6-17</w:t>
      </w:r>
      <w:r w:rsidR="000E1D16" w:rsidRPr="00117DE3">
        <w:rPr>
          <w:rFonts w:ascii="Candara" w:hAnsi="Candara" w:cs="Candara"/>
          <w:b/>
          <w:i/>
          <w:sz w:val="28"/>
        </w:rPr>
        <w:t xml:space="preserve"> </w:t>
      </w:r>
      <w:r w:rsidRPr="00117DE3">
        <w:rPr>
          <w:rFonts w:ascii="Candara" w:hAnsi="Candara" w:cs="Candara"/>
          <w:b/>
          <w:i/>
          <w:sz w:val="28"/>
        </w:rPr>
        <w:t>Meeting Schedule:</w:t>
      </w:r>
      <w:r w:rsidRPr="00117DE3">
        <w:rPr>
          <w:rFonts w:ascii="Candara" w:hAnsi="Candara" w:cs="Candara"/>
          <w:i/>
          <w:sz w:val="28"/>
        </w:rPr>
        <w:t xml:space="preserve">  Sep. </w:t>
      </w:r>
      <w:r w:rsidR="00034A94">
        <w:rPr>
          <w:rFonts w:ascii="Candara" w:hAnsi="Candara" w:cs="Candara"/>
          <w:i/>
          <w:sz w:val="28"/>
        </w:rPr>
        <w:t>20</w:t>
      </w:r>
      <w:r w:rsidRPr="00117DE3">
        <w:rPr>
          <w:rFonts w:ascii="Candara" w:hAnsi="Candara" w:cs="Candara"/>
          <w:i/>
          <w:sz w:val="28"/>
        </w:rPr>
        <w:t xml:space="preserve">, </w:t>
      </w:r>
      <w:r w:rsidRPr="00117DE3">
        <w:rPr>
          <w:rFonts w:ascii="Candara" w:hAnsi="Candara"/>
          <w:i/>
          <w:sz w:val="28"/>
        </w:rPr>
        <w:t xml:space="preserve">Nov. </w:t>
      </w:r>
      <w:r w:rsidR="000A30DF">
        <w:rPr>
          <w:rFonts w:ascii="Candara" w:hAnsi="Candara"/>
          <w:i/>
          <w:sz w:val="28"/>
        </w:rPr>
        <w:t>15, Feb</w:t>
      </w:r>
      <w:r w:rsidR="00362C1D" w:rsidRPr="00117DE3">
        <w:rPr>
          <w:rFonts w:ascii="Candara" w:hAnsi="Candara"/>
          <w:i/>
          <w:sz w:val="28"/>
        </w:rPr>
        <w:t xml:space="preserve">. </w:t>
      </w:r>
      <w:r w:rsidR="000A30DF">
        <w:rPr>
          <w:rFonts w:ascii="Candara" w:hAnsi="Candara"/>
          <w:i/>
          <w:sz w:val="28"/>
        </w:rPr>
        <w:t>21</w:t>
      </w:r>
      <w:r w:rsidRPr="00117DE3">
        <w:rPr>
          <w:rFonts w:ascii="Candara" w:hAnsi="Candara"/>
          <w:i/>
          <w:sz w:val="28"/>
        </w:rPr>
        <w:t xml:space="preserve">, Mar. </w:t>
      </w:r>
      <w:r w:rsidR="000A30DF">
        <w:rPr>
          <w:rFonts w:ascii="Candara" w:hAnsi="Candara"/>
          <w:i/>
          <w:sz w:val="28"/>
        </w:rPr>
        <w:t>21</w:t>
      </w:r>
      <w:r w:rsidR="00034A94">
        <w:rPr>
          <w:rFonts w:ascii="Candara" w:hAnsi="Candara"/>
          <w:i/>
          <w:sz w:val="28"/>
        </w:rPr>
        <w:t>, Apr. 1</w:t>
      </w:r>
      <w:r w:rsidR="000A30DF">
        <w:rPr>
          <w:rFonts w:ascii="Candara" w:hAnsi="Candara"/>
          <w:i/>
          <w:sz w:val="28"/>
        </w:rPr>
        <w:t>8</w:t>
      </w:r>
      <w:r w:rsidR="00034A94">
        <w:rPr>
          <w:rFonts w:ascii="Candara" w:hAnsi="Candara"/>
          <w:i/>
          <w:sz w:val="28"/>
        </w:rPr>
        <w:t xml:space="preserve"> (SIP)</w:t>
      </w:r>
      <w:r w:rsidRPr="00117DE3">
        <w:rPr>
          <w:rFonts w:ascii="Candara" w:hAnsi="Candara"/>
          <w:i/>
          <w:sz w:val="28"/>
        </w:rPr>
        <w:t xml:space="preserve">, </w:t>
      </w:r>
      <w:bookmarkStart w:id="0" w:name="_GoBack"/>
      <w:bookmarkEnd w:id="0"/>
      <w:r w:rsidRPr="00117DE3">
        <w:rPr>
          <w:rFonts w:ascii="Candara" w:hAnsi="Candara"/>
          <w:i/>
          <w:sz w:val="28"/>
        </w:rPr>
        <w:t xml:space="preserve">and May </w:t>
      </w:r>
      <w:r w:rsidR="000A30DF">
        <w:rPr>
          <w:rFonts w:ascii="Candara" w:hAnsi="Candara"/>
          <w:i/>
          <w:sz w:val="28"/>
        </w:rPr>
        <w:t>2</w:t>
      </w:r>
      <w:r w:rsidR="00362C1D" w:rsidRPr="00117DE3">
        <w:rPr>
          <w:rFonts w:ascii="Candara" w:hAnsi="Candara"/>
          <w:i/>
          <w:sz w:val="28"/>
        </w:rPr>
        <w:t xml:space="preserve"> (SIP)</w:t>
      </w:r>
    </w:p>
    <w:p w:rsidR="00BD1C8D" w:rsidRPr="00F73C09" w:rsidRDefault="00BD1C8D" w:rsidP="00C17913">
      <w:pPr>
        <w:jc w:val="center"/>
        <w:rPr>
          <w:rFonts w:ascii="Candara" w:hAnsi="Candara" w:cs="Candara"/>
          <w:szCs w:val="28"/>
        </w:rPr>
      </w:pPr>
    </w:p>
    <w:p w:rsidR="00377AE7" w:rsidRPr="00BD1C8D" w:rsidRDefault="00F4376C" w:rsidP="00F4376C">
      <w:pPr>
        <w:rPr>
          <w:rFonts w:ascii="Candara" w:hAnsi="Candara"/>
          <w:b/>
        </w:rPr>
      </w:pPr>
      <w:r>
        <w:rPr>
          <w:rFonts w:ascii="Candara" w:hAnsi="Candara" w:cs="Candara"/>
          <w:b/>
          <w:sz w:val="28"/>
          <w:szCs w:val="28"/>
        </w:rPr>
        <w:t>Agenda:</w:t>
      </w:r>
    </w:p>
    <w:p w:rsidR="00F4376C" w:rsidRPr="00FF180B" w:rsidRDefault="00F4376C">
      <w:pPr>
        <w:numPr>
          <w:ilvl w:val="0"/>
          <w:numId w:val="1"/>
        </w:numPr>
        <w:rPr>
          <w:rFonts w:ascii="Candara" w:hAnsi="Candara" w:cs="Candara"/>
          <w:b/>
          <w:sz w:val="28"/>
          <w:szCs w:val="28"/>
        </w:rPr>
      </w:pPr>
      <w:r>
        <w:rPr>
          <w:rFonts w:ascii="Candara" w:hAnsi="Candara" w:cs="Candara"/>
          <w:b/>
          <w:sz w:val="28"/>
          <w:szCs w:val="28"/>
        </w:rPr>
        <w:t xml:space="preserve">Welcome </w:t>
      </w:r>
      <w:r w:rsidR="00117DE3">
        <w:rPr>
          <w:rFonts w:ascii="Candara" w:hAnsi="Candara" w:cs="Candara"/>
          <w:b/>
          <w:sz w:val="28"/>
          <w:szCs w:val="28"/>
        </w:rPr>
        <w:t xml:space="preserve">&amp; </w:t>
      </w:r>
      <w:r>
        <w:rPr>
          <w:rFonts w:ascii="Candara" w:hAnsi="Candara" w:cs="Candara"/>
          <w:b/>
          <w:sz w:val="28"/>
          <w:szCs w:val="28"/>
        </w:rPr>
        <w:t>Introductions</w:t>
      </w:r>
    </w:p>
    <w:p w:rsidR="00377AE7" w:rsidRDefault="00F4376C" w:rsidP="00362C1D">
      <w:pPr>
        <w:numPr>
          <w:ilvl w:val="0"/>
          <w:numId w:val="1"/>
        </w:numPr>
        <w:rPr>
          <w:rFonts w:ascii="Candara" w:hAnsi="Candara" w:cs="Candara"/>
          <w:b/>
          <w:sz w:val="28"/>
          <w:szCs w:val="28"/>
        </w:rPr>
      </w:pPr>
      <w:r>
        <w:rPr>
          <w:rFonts w:ascii="Candara" w:hAnsi="Candara" w:cs="Candara"/>
          <w:b/>
          <w:sz w:val="28"/>
          <w:szCs w:val="28"/>
        </w:rPr>
        <w:t>Review and approve minutes</w:t>
      </w:r>
    </w:p>
    <w:p w:rsidR="00FF180B" w:rsidRPr="00362C1D" w:rsidRDefault="00FF180B" w:rsidP="00FF180B">
      <w:pPr>
        <w:rPr>
          <w:rFonts w:ascii="Candara" w:hAnsi="Candara" w:cs="Candara"/>
          <w:b/>
          <w:sz w:val="28"/>
          <w:szCs w:val="28"/>
        </w:rPr>
      </w:pPr>
    </w:p>
    <w:p w:rsidR="00377AE7" w:rsidRPr="00BD1C8D" w:rsidRDefault="00F4376C">
      <w:pPr>
        <w:numPr>
          <w:ilvl w:val="0"/>
          <w:numId w:val="1"/>
        </w:numPr>
        <w:rPr>
          <w:rFonts w:ascii="Candara" w:hAnsi="Candara" w:cs="Candara"/>
          <w:b/>
          <w:sz w:val="28"/>
          <w:szCs w:val="28"/>
        </w:rPr>
      </w:pPr>
      <w:r w:rsidRPr="00BD1C8D">
        <w:rPr>
          <w:rFonts w:ascii="Candara" w:hAnsi="Candara" w:cs="Candara"/>
          <w:b/>
          <w:sz w:val="28"/>
          <w:szCs w:val="28"/>
        </w:rPr>
        <w:t>Pri</w:t>
      </w:r>
      <w:r>
        <w:rPr>
          <w:rFonts w:ascii="Candara" w:hAnsi="Candara" w:cs="Candara"/>
          <w:b/>
          <w:sz w:val="28"/>
          <w:szCs w:val="28"/>
        </w:rPr>
        <w:t>ncipal’s Report on school items</w:t>
      </w:r>
      <w:r w:rsidR="009805B8">
        <w:rPr>
          <w:rFonts w:ascii="Candara" w:hAnsi="Candara" w:cs="Candara"/>
          <w:b/>
          <w:sz w:val="28"/>
          <w:szCs w:val="28"/>
        </w:rPr>
        <w:t xml:space="preserve"> </w:t>
      </w:r>
    </w:p>
    <w:p w:rsidR="00FF180B" w:rsidRDefault="00FF180B" w:rsidP="00FF180B">
      <w:pPr>
        <w:pStyle w:val="ListParagraph"/>
        <w:numPr>
          <w:ilvl w:val="0"/>
          <w:numId w:val="9"/>
        </w:numPr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 xml:space="preserve">Update on facilities </w:t>
      </w:r>
      <w:r w:rsidR="00D01250">
        <w:rPr>
          <w:rFonts w:ascii="Candara" w:hAnsi="Candara" w:cs="Candara"/>
          <w:sz w:val="28"/>
          <w:szCs w:val="28"/>
        </w:rPr>
        <w:t xml:space="preserve">and planned </w:t>
      </w:r>
      <w:r>
        <w:rPr>
          <w:rFonts w:ascii="Candara" w:hAnsi="Candara" w:cs="Candara"/>
          <w:sz w:val="28"/>
          <w:szCs w:val="28"/>
        </w:rPr>
        <w:t>improvements</w:t>
      </w:r>
      <w:r w:rsidR="00D01250">
        <w:rPr>
          <w:rFonts w:ascii="Candara" w:hAnsi="Candara" w:cs="Candara"/>
          <w:sz w:val="28"/>
          <w:szCs w:val="28"/>
        </w:rPr>
        <w:t xml:space="preserve"> (fundraiser for soccer goals, etc.)</w:t>
      </w:r>
    </w:p>
    <w:p w:rsidR="00D01250" w:rsidRPr="001E0D66" w:rsidRDefault="00D01250" w:rsidP="00D01250">
      <w:pPr>
        <w:pStyle w:val="ListParagraph"/>
        <w:numPr>
          <w:ilvl w:val="0"/>
          <w:numId w:val="9"/>
        </w:numPr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>“Data Dive” – Looking at last year’s results &amp; the SIP/Trust Lands report</w:t>
      </w:r>
    </w:p>
    <w:p w:rsidR="009805B8" w:rsidRDefault="00FF180B" w:rsidP="00FF180B">
      <w:pPr>
        <w:pStyle w:val="ListParagraph"/>
        <w:numPr>
          <w:ilvl w:val="0"/>
          <w:numId w:val="9"/>
        </w:numPr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>Update on academics (Davis Collaborative Teams), enrichment, and intervention. How do we meet student needs?</w:t>
      </w:r>
    </w:p>
    <w:p w:rsidR="00D01250" w:rsidRDefault="0066289B" w:rsidP="00FF180B">
      <w:pPr>
        <w:pStyle w:val="ListParagraph"/>
        <w:numPr>
          <w:ilvl w:val="0"/>
          <w:numId w:val="9"/>
        </w:numPr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 xml:space="preserve">Looking into a tech assistant for basic support </w:t>
      </w:r>
    </w:p>
    <w:p w:rsidR="0066289B" w:rsidRDefault="0066289B" w:rsidP="00FF180B">
      <w:pPr>
        <w:pStyle w:val="ListParagraph"/>
        <w:numPr>
          <w:ilvl w:val="0"/>
          <w:numId w:val="9"/>
        </w:numPr>
        <w:rPr>
          <w:rFonts w:ascii="Candara" w:hAnsi="Candara" w:cs="Candara"/>
          <w:sz w:val="28"/>
          <w:szCs w:val="28"/>
        </w:rPr>
      </w:pPr>
    </w:p>
    <w:p w:rsidR="00377AE7" w:rsidRPr="00BD1C8D" w:rsidRDefault="00377AE7">
      <w:pPr>
        <w:rPr>
          <w:rFonts w:ascii="Candara" w:hAnsi="Candara" w:cs="Candara"/>
          <w:b/>
          <w:sz w:val="28"/>
          <w:szCs w:val="28"/>
        </w:rPr>
      </w:pPr>
    </w:p>
    <w:p w:rsidR="00377AE7" w:rsidRPr="00BD1C8D" w:rsidRDefault="00F4376C">
      <w:pPr>
        <w:numPr>
          <w:ilvl w:val="0"/>
          <w:numId w:val="1"/>
        </w:numPr>
        <w:rPr>
          <w:rFonts w:ascii="Candara" w:hAnsi="Candara" w:cs="Candara"/>
          <w:b/>
          <w:sz w:val="28"/>
          <w:szCs w:val="28"/>
        </w:rPr>
      </w:pPr>
      <w:r w:rsidRPr="00BD1C8D">
        <w:rPr>
          <w:rFonts w:ascii="Candara" w:hAnsi="Candara" w:cs="Candara"/>
          <w:b/>
          <w:sz w:val="28"/>
          <w:szCs w:val="28"/>
        </w:rPr>
        <w:t xml:space="preserve">Current ideas, </w:t>
      </w:r>
      <w:r w:rsidR="001E0D66">
        <w:rPr>
          <w:rFonts w:ascii="Candara" w:hAnsi="Candara" w:cs="Candara"/>
          <w:b/>
          <w:sz w:val="28"/>
          <w:szCs w:val="28"/>
        </w:rPr>
        <w:t xml:space="preserve">questions, </w:t>
      </w:r>
      <w:r w:rsidRPr="00BD1C8D">
        <w:rPr>
          <w:rFonts w:ascii="Candara" w:hAnsi="Candara" w:cs="Candara"/>
          <w:b/>
          <w:sz w:val="28"/>
          <w:szCs w:val="28"/>
        </w:rPr>
        <w:t>needs, and/or conc</w:t>
      </w:r>
      <w:r>
        <w:rPr>
          <w:rFonts w:ascii="Candara" w:hAnsi="Candara" w:cs="Candara"/>
          <w:b/>
          <w:sz w:val="28"/>
          <w:szCs w:val="28"/>
        </w:rPr>
        <w:t>erns from Council and</w:t>
      </w:r>
      <w:r w:rsidR="001E0D66">
        <w:rPr>
          <w:rFonts w:ascii="Candara" w:hAnsi="Candara" w:cs="Candara"/>
          <w:b/>
          <w:sz w:val="28"/>
          <w:szCs w:val="28"/>
        </w:rPr>
        <w:t>/or</w:t>
      </w:r>
      <w:r>
        <w:rPr>
          <w:rFonts w:ascii="Candara" w:hAnsi="Candara" w:cs="Candara"/>
          <w:b/>
          <w:sz w:val="28"/>
          <w:szCs w:val="28"/>
        </w:rPr>
        <w:t xml:space="preserve"> Community</w:t>
      </w:r>
    </w:p>
    <w:p w:rsidR="00377AE7" w:rsidRPr="00117DE3" w:rsidRDefault="00FF180B" w:rsidP="00117DE3">
      <w:pPr>
        <w:pStyle w:val="ListParagraph"/>
        <w:numPr>
          <w:ilvl w:val="0"/>
          <w:numId w:val="10"/>
        </w:numPr>
        <w:ind w:left="1080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 xml:space="preserve">Are there questions you </w:t>
      </w:r>
      <w:r w:rsidR="00D01250">
        <w:rPr>
          <w:rFonts w:ascii="Candara" w:hAnsi="Candara" w:cs="Candara"/>
          <w:sz w:val="28"/>
          <w:szCs w:val="28"/>
        </w:rPr>
        <w:t>want to have answered, or thoughts/ideas to share?</w:t>
      </w:r>
      <w:r>
        <w:rPr>
          <w:rFonts w:ascii="Candara" w:hAnsi="Candara" w:cs="Candara"/>
          <w:sz w:val="28"/>
          <w:szCs w:val="28"/>
        </w:rPr>
        <w:t xml:space="preserve"> </w:t>
      </w:r>
    </w:p>
    <w:p w:rsidR="00117DE3" w:rsidRDefault="00D01250" w:rsidP="001E0D66">
      <w:pPr>
        <w:pStyle w:val="ListParagraph"/>
        <w:numPr>
          <w:ilvl w:val="0"/>
          <w:numId w:val="10"/>
        </w:numPr>
        <w:ind w:left="1080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>Improving attendance (chronic absenteeism and use of incentives, $1K)</w:t>
      </w:r>
    </w:p>
    <w:p w:rsidR="00BF0C05" w:rsidRDefault="00D01250" w:rsidP="001E0D66">
      <w:pPr>
        <w:pStyle w:val="ListParagraph"/>
        <w:numPr>
          <w:ilvl w:val="0"/>
          <w:numId w:val="10"/>
        </w:numPr>
        <w:ind w:left="1080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>O</w:t>
      </w:r>
      <w:r>
        <w:rPr>
          <w:rFonts w:ascii="Candara" w:hAnsi="Candara" w:cs="Candara"/>
          <w:sz w:val="28"/>
          <w:szCs w:val="28"/>
        </w:rPr>
        <w:t>verview of funding sources</w:t>
      </w:r>
      <w:r>
        <w:rPr>
          <w:rFonts w:ascii="Candara" w:hAnsi="Candara" w:cs="Candara"/>
          <w:sz w:val="28"/>
          <w:szCs w:val="28"/>
        </w:rPr>
        <w:t xml:space="preserve"> and thoughts on a digital marquee.</w:t>
      </w:r>
    </w:p>
    <w:p w:rsidR="00D01250" w:rsidRPr="001E0D66" w:rsidRDefault="00D01250" w:rsidP="001E0D66">
      <w:pPr>
        <w:pStyle w:val="ListParagraph"/>
        <w:numPr>
          <w:ilvl w:val="0"/>
          <w:numId w:val="10"/>
        </w:numPr>
        <w:ind w:left="1080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 xml:space="preserve"> </w:t>
      </w:r>
    </w:p>
    <w:p w:rsidR="00377AE7" w:rsidRPr="00BD1C8D" w:rsidRDefault="00377AE7" w:rsidP="00A05A67">
      <w:pPr>
        <w:ind w:left="720"/>
        <w:rPr>
          <w:rFonts w:ascii="Candara" w:hAnsi="Candara" w:cs="Candara"/>
          <w:b/>
          <w:sz w:val="28"/>
          <w:szCs w:val="28"/>
        </w:rPr>
      </w:pPr>
    </w:p>
    <w:p w:rsidR="00377AE7" w:rsidRPr="00BD1C8D" w:rsidRDefault="00F4376C">
      <w:pPr>
        <w:numPr>
          <w:ilvl w:val="0"/>
          <w:numId w:val="1"/>
        </w:numPr>
        <w:rPr>
          <w:rFonts w:ascii="Candara" w:hAnsi="Candara" w:cs="Candara"/>
          <w:b/>
          <w:sz w:val="28"/>
          <w:szCs w:val="28"/>
        </w:rPr>
      </w:pPr>
      <w:r w:rsidRPr="00BD1C8D">
        <w:rPr>
          <w:rFonts w:ascii="Candara" w:hAnsi="Candara" w:cs="Candara"/>
          <w:b/>
          <w:sz w:val="28"/>
          <w:szCs w:val="28"/>
        </w:rPr>
        <w:t>P</w:t>
      </w:r>
      <w:r>
        <w:rPr>
          <w:rFonts w:ascii="Candara" w:hAnsi="Candara" w:cs="Candara"/>
          <w:b/>
          <w:sz w:val="28"/>
          <w:szCs w:val="28"/>
        </w:rPr>
        <w:t>arent and Community Involvement</w:t>
      </w:r>
    </w:p>
    <w:p w:rsidR="00117DE3" w:rsidRDefault="0066289B" w:rsidP="00117DE3">
      <w:pPr>
        <w:pStyle w:val="ListParagraph"/>
        <w:numPr>
          <w:ilvl w:val="0"/>
          <w:numId w:val="11"/>
        </w:numPr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>Look at upcoming parent/family/community events</w:t>
      </w:r>
      <w:r w:rsidR="00FF180B">
        <w:rPr>
          <w:rFonts w:ascii="Candara" w:hAnsi="Candara" w:cs="Candara"/>
          <w:sz w:val="28"/>
          <w:szCs w:val="28"/>
        </w:rPr>
        <w:t xml:space="preserve"> </w:t>
      </w:r>
    </w:p>
    <w:p w:rsidR="0066289B" w:rsidRDefault="0066289B" w:rsidP="001E0D66">
      <w:pPr>
        <w:pStyle w:val="ListParagraph"/>
        <w:numPr>
          <w:ilvl w:val="0"/>
          <w:numId w:val="11"/>
        </w:numPr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>Report on Veteran’s Day Memorial (6</w:t>
      </w:r>
      <w:r w:rsidRPr="0066289B">
        <w:rPr>
          <w:rFonts w:ascii="Candara" w:hAnsi="Candara" w:cs="Candara"/>
          <w:sz w:val="28"/>
          <w:szCs w:val="28"/>
          <w:vertAlign w:val="superscript"/>
        </w:rPr>
        <w:t>th</w:t>
      </w:r>
      <w:r>
        <w:rPr>
          <w:rFonts w:ascii="Candara" w:hAnsi="Candara" w:cs="Candara"/>
          <w:sz w:val="28"/>
          <w:szCs w:val="28"/>
        </w:rPr>
        <w:t xml:space="preserve"> grade class singing on Nov. 11)</w:t>
      </w:r>
    </w:p>
    <w:p w:rsidR="00117DE3" w:rsidRPr="001E0D66" w:rsidRDefault="0066289B" w:rsidP="001E0D66">
      <w:pPr>
        <w:pStyle w:val="ListParagraph"/>
        <w:numPr>
          <w:ilvl w:val="0"/>
          <w:numId w:val="11"/>
        </w:numPr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 xml:space="preserve"> </w:t>
      </w:r>
    </w:p>
    <w:p w:rsidR="00377AE7" w:rsidRPr="00BD1C8D" w:rsidRDefault="00377AE7">
      <w:pPr>
        <w:rPr>
          <w:rFonts w:ascii="Candara" w:hAnsi="Candara" w:cs="Candara"/>
          <w:b/>
          <w:sz w:val="28"/>
          <w:szCs w:val="28"/>
        </w:rPr>
      </w:pPr>
    </w:p>
    <w:p w:rsidR="00377AE7" w:rsidRPr="00CD1E6B" w:rsidRDefault="00F4376C" w:rsidP="00CD1E6B">
      <w:pPr>
        <w:numPr>
          <w:ilvl w:val="0"/>
          <w:numId w:val="1"/>
        </w:numPr>
        <w:rPr>
          <w:rFonts w:ascii="Candara" w:hAnsi="Candara" w:cs="Candara"/>
          <w:b/>
          <w:sz w:val="28"/>
          <w:szCs w:val="28"/>
        </w:rPr>
      </w:pPr>
      <w:r>
        <w:rPr>
          <w:rFonts w:ascii="Candara" w:hAnsi="Candara" w:cs="Candara"/>
          <w:b/>
          <w:sz w:val="28"/>
          <w:szCs w:val="28"/>
        </w:rPr>
        <w:t xml:space="preserve">Trust Lands </w:t>
      </w:r>
      <w:r w:rsidR="00117DE3">
        <w:rPr>
          <w:rFonts w:ascii="Candara" w:hAnsi="Candara" w:cs="Candara"/>
          <w:b/>
          <w:sz w:val="28"/>
          <w:szCs w:val="28"/>
        </w:rPr>
        <w:t xml:space="preserve">Items, Budget, or </w:t>
      </w:r>
      <w:r>
        <w:rPr>
          <w:rFonts w:ascii="Candara" w:hAnsi="Candara" w:cs="Candara"/>
          <w:b/>
          <w:sz w:val="28"/>
          <w:szCs w:val="28"/>
        </w:rPr>
        <w:t>Update</w:t>
      </w:r>
      <w:r w:rsidR="00117DE3">
        <w:rPr>
          <w:rFonts w:ascii="Candara" w:hAnsi="Candara" w:cs="Candara"/>
          <w:b/>
          <w:sz w:val="28"/>
          <w:szCs w:val="28"/>
        </w:rPr>
        <w:t>s</w:t>
      </w:r>
    </w:p>
    <w:p w:rsidR="00D225DA" w:rsidRDefault="000E1092" w:rsidP="00D225DA">
      <w:pPr>
        <w:pStyle w:val="ListParagraph"/>
        <w:numPr>
          <w:ilvl w:val="0"/>
          <w:numId w:val="12"/>
        </w:numPr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>Revise Goal (add</w:t>
      </w:r>
      <w:r w:rsidR="00FF180B">
        <w:rPr>
          <w:rFonts w:ascii="Candara" w:hAnsi="Candara" w:cs="Candara"/>
          <w:sz w:val="28"/>
          <w:szCs w:val="28"/>
        </w:rPr>
        <w:t>ing</w:t>
      </w:r>
      <w:r>
        <w:rPr>
          <w:rFonts w:ascii="Candara" w:hAnsi="Candara" w:cs="Candara"/>
          <w:sz w:val="28"/>
          <w:szCs w:val="28"/>
        </w:rPr>
        <w:t xml:space="preserve"> Math) &amp; re-allocate </w:t>
      </w:r>
      <w:r w:rsidR="00FF180B">
        <w:rPr>
          <w:rFonts w:ascii="Candara" w:hAnsi="Candara" w:cs="Candara"/>
          <w:sz w:val="28"/>
          <w:szCs w:val="28"/>
        </w:rPr>
        <w:t>around $8,000</w:t>
      </w:r>
      <w:r w:rsidR="00D01250">
        <w:rPr>
          <w:rFonts w:ascii="Candara" w:hAnsi="Candara" w:cs="Candara"/>
          <w:sz w:val="28"/>
          <w:szCs w:val="28"/>
        </w:rPr>
        <w:t xml:space="preserve"> of funds originally budgeted for summer school and attendance support staffing. </w:t>
      </w:r>
      <w:r w:rsidR="00FF180B">
        <w:rPr>
          <w:rFonts w:ascii="Candara" w:hAnsi="Candara" w:cs="Candara"/>
          <w:sz w:val="28"/>
          <w:szCs w:val="28"/>
        </w:rPr>
        <w:t xml:space="preserve">This will </w:t>
      </w:r>
      <w:r>
        <w:rPr>
          <w:rFonts w:ascii="Candara" w:hAnsi="Candara" w:cs="Candara"/>
          <w:sz w:val="28"/>
          <w:szCs w:val="28"/>
        </w:rPr>
        <w:t>need formal council approval</w:t>
      </w:r>
      <w:r w:rsidR="00D01250">
        <w:rPr>
          <w:rFonts w:ascii="Candara" w:hAnsi="Candara" w:cs="Candara"/>
          <w:sz w:val="28"/>
          <w:szCs w:val="28"/>
        </w:rPr>
        <w:t>, and addendum to be submitted by Mr. Clark.</w:t>
      </w:r>
    </w:p>
    <w:p w:rsidR="001E71DE" w:rsidRPr="00ED7AAB" w:rsidRDefault="00FF180B" w:rsidP="00D225DA">
      <w:pPr>
        <w:pStyle w:val="ListParagraph"/>
        <w:numPr>
          <w:ilvl w:val="0"/>
          <w:numId w:val="12"/>
        </w:numPr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 xml:space="preserve"> </w:t>
      </w:r>
    </w:p>
    <w:p w:rsidR="00377AE7" w:rsidRPr="00BD1C8D" w:rsidRDefault="00377AE7">
      <w:pPr>
        <w:rPr>
          <w:rFonts w:ascii="Candara" w:hAnsi="Candara" w:cs="Candara"/>
          <w:b/>
          <w:sz w:val="28"/>
          <w:szCs w:val="28"/>
        </w:rPr>
      </w:pPr>
    </w:p>
    <w:p w:rsidR="00377AE7" w:rsidRPr="00BD1C8D" w:rsidRDefault="00F4376C">
      <w:pPr>
        <w:numPr>
          <w:ilvl w:val="0"/>
          <w:numId w:val="1"/>
        </w:numPr>
        <w:rPr>
          <w:rFonts w:ascii="Candara" w:hAnsi="Candara" w:cs="Candara"/>
          <w:b/>
          <w:sz w:val="28"/>
          <w:szCs w:val="28"/>
        </w:rPr>
      </w:pPr>
      <w:r w:rsidRPr="00BD1C8D">
        <w:rPr>
          <w:rFonts w:ascii="Candara" w:eastAsia="Candara" w:hAnsi="Candara" w:cs="Candara"/>
          <w:b/>
          <w:sz w:val="28"/>
          <w:szCs w:val="28"/>
        </w:rPr>
        <w:t xml:space="preserve"> </w:t>
      </w:r>
      <w:r w:rsidRPr="00BD1C8D">
        <w:rPr>
          <w:rFonts w:ascii="Candara" w:hAnsi="Candara" w:cs="Candara"/>
          <w:b/>
          <w:sz w:val="28"/>
          <w:szCs w:val="28"/>
        </w:rPr>
        <w:t>Student Wellness Plan and Update</w:t>
      </w:r>
    </w:p>
    <w:p w:rsidR="00117DE3" w:rsidRDefault="0066289B" w:rsidP="00117DE3">
      <w:pPr>
        <w:pStyle w:val="ListParagraph"/>
        <w:numPr>
          <w:ilvl w:val="0"/>
          <w:numId w:val="13"/>
        </w:numPr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>“Monster Mile” idea &amp; costume parade feedback</w:t>
      </w:r>
    </w:p>
    <w:p w:rsidR="001E0D66" w:rsidRDefault="00FF180B" w:rsidP="00117DE3">
      <w:pPr>
        <w:pStyle w:val="ListParagraph"/>
        <w:numPr>
          <w:ilvl w:val="0"/>
          <w:numId w:val="13"/>
        </w:numPr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 xml:space="preserve"> </w:t>
      </w:r>
    </w:p>
    <w:p w:rsidR="00377AE7" w:rsidRPr="00BD1C8D" w:rsidRDefault="00483B75">
      <w:pPr>
        <w:rPr>
          <w:rFonts w:ascii="Candara" w:hAnsi="Candara" w:cs="Candara"/>
          <w:b/>
          <w:sz w:val="28"/>
          <w:szCs w:val="28"/>
        </w:rPr>
      </w:pPr>
      <w:r>
        <w:rPr>
          <w:rFonts w:ascii="Candara" w:hAnsi="Candara" w:cs="Candara"/>
          <w:b/>
          <w:sz w:val="28"/>
          <w:szCs w:val="28"/>
        </w:rPr>
        <w:t xml:space="preserve"> </w:t>
      </w:r>
    </w:p>
    <w:p w:rsidR="00CF6B7B" w:rsidRDefault="00F4376C" w:rsidP="00631179">
      <w:pPr>
        <w:numPr>
          <w:ilvl w:val="0"/>
          <w:numId w:val="1"/>
        </w:numPr>
        <w:rPr>
          <w:rFonts w:ascii="Candara" w:hAnsi="Candara" w:cs="Candara"/>
          <w:b/>
          <w:sz w:val="28"/>
          <w:szCs w:val="28"/>
        </w:rPr>
      </w:pPr>
      <w:r>
        <w:rPr>
          <w:rFonts w:ascii="Candara" w:hAnsi="Candara" w:cs="Candara"/>
          <w:b/>
          <w:sz w:val="28"/>
          <w:szCs w:val="28"/>
        </w:rPr>
        <w:t>Open Items</w:t>
      </w:r>
    </w:p>
    <w:p w:rsidR="00117DE3" w:rsidRDefault="00FF180B" w:rsidP="001E71DE">
      <w:pPr>
        <w:pStyle w:val="ListParagraph"/>
        <w:numPr>
          <w:ilvl w:val="0"/>
          <w:numId w:val="14"/>
        </w:numPr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 xml:space="preserve"> </w:t>
      </w:r>
    </w:p>
    <w:p w:rsidR="00FF180B" w:rsidRPr="001E71DE" w:rsidRDefault="00FF180B" w:rsidP="001E71DE">
      <w:pPr>
        <w:pStyle w:val="ListParagraph"/>
        <w:numPr>
          <w:ilvl w:val="0"/>
          <w:numId w:val="14"/>
        </w:numPr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 xml:space="preserve"> </w:t>
      </w:r>
    </w:p>
    <w:sectPr w:rsidR="00FF180B" w:rsidRPr="001E71DE" w:rsidSect="001E71DE">
      <w:pgSz w:w="12240" w:h="15840"/>
      <w:pgMar w:top="450" w:right="54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ndar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8010269"/>
    <w:multiLevelType w:val="hybridMultilevel"/>
    <w:tmpl w:val="2C786A9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463588"/>
    <w:multiLevelType w:val="hybridMultilevel"/>
    <w:tmpl w:val="A108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75330"/>
    <w:multiLevelType w:val="hybridMultilevel"/>
    <w:tmpl w:val="2E6C3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C76B94"/>
    <w:multiLevelType w:val="hybridMultilevel"/>
    <w:tmpl w:val="98B00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17852"/>
    <w:multiLevelType w:val="hybridMultilevel"/>
    <w:tmpl w:val="7E7E4652"/>
    <w:lvl w:ilvl="0" w:tplc="47448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C43555"/>
    <w:multiLevelType w:val="hybridMultilevel"/>
    <w:tmpl w:val="8014108C"/>
    <w:lvl w:ilvl="0" w:tplc="2FD0CE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1A5CF2"/>
    <w:multiLevelType w:val="hybridMultilevel"/>
    <w:tmpl w:val="E28A7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405A6"/>
    <w:multiLevelType w:val="hybridMultilevel"/>
    <w:tmpl w:val="CB52861E"/>
    <w:lvl w:ilvl="0" w:tplc="1FCAFE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FC7682"/>
    <w:multiLevelType w:val="hybridMultilevel"/>
    <w:tmpl w:val="E28E0B46"/>
    <w:lvl w:ilvl="0" w:tplc="E724F5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CB01CC"/>
    <w:multiLevelType w:val="hybridMultilevel"/>
    <w:tmpl w:val="2D36FA24"/>
    <w:lvl w:ilvl="0" w:tplc="0DCE08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13"/>
    <w:rsid w:val="00034A94"/>
    <w:rsid w:val="00097C2D"/>
    <w:rsid w:val="000A30DF"/>
    <w:rsid w:val="000E1092"/>
    <w:rsid w:val="000E1D16"/>
    <w:rsid w:val="00117DE3"/>
    <w:rsid w:val="001B40B8"/>
    <w:rsid w:val="001E0D66"/>
    <w:rsid w:val="001E71DE"/>
    <w:rsid w:val="00224323"/>
    <w:rsid w:val="002933A6"/>
    <w:rsid w:val="00320B2D"/>
    <w:rsid w:val="0033198B"/>
    <w:rsid w:val="00356DE9"/>
    <w:rsid w:val="00362C1D"/>
    <w:rsid w:val="00377AE7"/>
    <w:rsid w:val="00483B75"/>
    <w:rsid w:val="004E02DC"/>
    <w:rsid w:val="00502AE5"/>
    <w:rsid w:val="005049F3"/>
    <w:rsid w:val="00541DC0"/>
    <w:rsid w:val="0054404D"/>
    <w:rsid w:val="00600A20"/>
    <w:rsid w:val="00631179"/>
    <w:rsid w:val="0066289B"/>
    <w:rsid w:val="006B1CD8"/>
    <w:rsid w:val="00784D68"/>
    <w:rsid w:val="007B06B8"/>
    <w:rsid w:val="00894599"/>
    <w:rsid w:val="008B6540"/>
    <w:rsid w:val="009218C0"/>
    <w:rsid w:val="00924C70"/>
    <w:rsid w:val="00974A1D"/>
    <w:rsid w:val="009805B8"/>
    <w:rsid w:val="009B1336"/>
    <w:rsid w:val="009C6DDC"/>
    <w:rsid w:val="00A05A67"/>
    <w:rsid w:val="00A32B17"/>
    <w:rsid w:val="00AB1F78"/>
    <w:rsid w:val="00B936A7"/>
    <w:rsid w:val="00BB731A"/>
    <w:rsid w:val="00BD1C8D"/>
    <w:rsid w:val="00BF0C05"/>
    <w:rsid w:val="00C17913"/>
    <w:rsid w:val="00C45882"/>
    <w:rsid w:val="00C5666B"/>
    <w:rsid w:val="00C62C33"/>
    <w:rsid w:val="00CD1E6B"/>
    <w:rsid w:val="00CE098C"/>
    <w:rsid w:val="00CF6B7B"/>
    <w:rsid w:val="00D00D65"/>
    <w:rsid w:val="00D01250"/>
    <w:rsid w:val="00D225DA"/>
    <w:rsid w:val="00D666BB"/>
    <w:rsid w:val="00DF4A6A"/>
    <w:rsid w:val="00E869BD"/>
    <w:rsid w:val="00ED7AAB"/>
    <w:rsid w:val="00F0215A"/>
    <w:rsid w:val="00F4376C"/>
    <w:rsid w:val="00F73C09"/>
    <w:rsid w:val="00FA4ADA"/>
    <w:rsid w:val="00FB5B32"/>
    <w:rsid w:val="00FF180B"/>
    <w:rsid w:val="00FF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docId w15:val="{10DE953B-018A-4A72-B8B4-C7F6058B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Candara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ndara" w:hAnsi="Candara" w:cs="Candara"/>
      <w:b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ndara" w:eastAsia="Times New Roman" w:hAnsi="Candara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styleId="FollowedHyperlink">
    <w:name w:val="FollowedHyperlink"/>
    <w:rPr>
      <w:color w:val="8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basedOn w:val="DefaultParagraphFont"/>
    <w:uiPriority w:val="99"/>
    <w:unhideWhenUsed/>
    <w:rsid w:val="00C1791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1179"/>
    <w:pPr>
      <w:suppressAutoHyphens w:val="0"/>
    </w:pPr>
    <w:rPr>
      <w:rFonts w:eastAsia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A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A9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Hill Field Elementary</vt:lpstr>
    </vt:vector>
  </TitlesOfParts>
  <Company>Davis School District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Hill Field Elementary</dc:title>
  <dc:creator>cindy</dc:creator>
  <cp:lastModifiedBy>Loren Clark</cp:lastModifiedBy>
  <cp:revision>4</cp:revision>
  <cp:lastPrinted>2016-09-20T21:40:00Z</cp:lastPrinted>
  <dcterms:created xsi:type="dcterms:W3CDTF">2016-11-03T01:32:00Z</dcterms:created>
  <dcterms:modified xsi:type="dcterms:W3CDTF">2016-11-03T02:13:00Z</dcterms:modified>
</cp:coreProperties>
</file>