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A94" w:rsidRPr="00A32B17" w:rsidRDefault="00034A94" w:rsidP="00034A94">
      <w:pPr>
        <w:tabs>
          <w:tab w:val="center" w:pos="5445"/>
        </w:tabs>
        <w:jc w:val="center"/>
        <w:rPr>
          <w:rFonts w:ascii="Candara" w:hAnsi="Candara" w:cs="Candara"/>
          <w:b/>
          <w:color w:val="17365D" w:themeColor="text2" w:themeShade="BF"/>
          <w:sz w:val="48"/>
          <w:szCs w:val="36"/>
        </w:rPr>
      </w:pPr>
      <w:r w:rsidRPr="00A32B17">
        <w:rPr>
          <w:rFonts w:ascii="Candara" w:hAnsi="Candara" w:cs="Candara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 wp14:anchorId="648CE706" wp14:editId="0C87C40C">
            <wp:simplePos x="0" y="0"/>
            <wp:positionH relativeFrom="margin">
              <wp:posOffset>4778004</wp:posOffset>
            </wp:positionH>
            <wp:positionV relativeFrom="paragraph">
              <wp:posOffset>19050</wp:posOffset>
            </wp:positionV>
            <wp:extent cx="2203450" cy="815340"/>
            <wp:effectExtent l="19050" t="19050" r="25400" b="22860"/>
            <wp:wrapTight wrapText="bothSides">
              <wp:wrapPolygon edited="0">
                <wp:start x="-187" y="-505"/>
                <wp:lineTo x="-187" y="21701"/>
                <wp:lineTo x="21662" y="21701"/>
                <wp:lineTo x="21662" y="-505"/>
                <wp:lineTo x="-187" y="-5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 FORCE Banner JediWildcat FINAL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15340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AE5" w:rsidRPr="00A32B17">
        <w:rPr>
          <w:rFonts w:ascii="Candara" w:hAnsi="Candara" w:cs="Candara"/>
          <w:b/>
          <w:color w:val="17365D" w:themeColor="text2" w:themeShade="BF"/>
          <w:sz w:val="48"/>
          <w:szCs w:val="36"/>
        </w:rPr>
        <w:t xml:space="preserve">West Point </w:t>
      </w:r>
      <w:r w:rsidR="00F4376C" w:rsidRPr="00A32B17">
        <w:rPr>
          <w:rFonts w:ascii="Candara" w:hAnsi="Candara" w:cs="Candara"/>
          <w:b/>
          <w:color w:val="17365D" w:themeColor="text2" w:themeShade="BF"/>
          <w:sz w:val="48"/>
          <w:szCs w:val="36"/>
        </w:rPr>
        <w:t>Elementary School</w:t>
      </w:r>
    </w:p>
    <w:p w:rsidR="00034A94" w:rsidRPr="00600A20" w:rsidRDefault="00034A94" w:rsidP="00034A94">
      <w:pPr>
        <w:tabs>
          <w:tab w:val="center" w:pos="5445"/>
        </w:tabs>
        <w:jc w:val="center"/>
        <w:rPr>
          <w:rFonts w:ascii="Candara" w:hAnsi="Candara" w:cs="Candara"/>
          <w:b/>
          <w:sz w:val="28"/>
          <w:szCs w:val="36"/>
        </w:rPr>
      </w:pPr>
      <w:r w:rsidRPr="00600A20">
        <w:rPr>
          <w:rFonts w:ascii="Candara" w:hAnsi="Candara" w:cs="Candara"/>
          <w:b/>
          <w:sz w:val="40"/>
          <w:szCs w:val="48"/>
        </w:rPr>
        <w:t>Community Council Agenda</w:t>
      </w:r>
    </w:p>
    <w:p w:rsidR="00034A94" w:rsidRPr="009805B8" w:rsidRDefault="00034A94" w:rsidP="00117DE3">
      <w:pPr>
        <w:jc w:val="center"/>
        <w:rPr>
          <w:rFonts w:ascii="Candara" w:hAnsi="Candara" w:cs="Candara"/>
          <w:b/>
          <w:i/>
          <w:sz w:val="28"/>
        </w:rPr>
      </w:pPr>
      <w:r w:rsidRPr="009805B8">
        <w:rPr>
          <w:rFonts w:ascii="Candara" w:hAnsi="Candara" w:cs="Candara"/>
          <w:b/>
          <w:i/>
          <w:sz w:val="28"/>
        </w:rPr>
        <w:t>Tuesday, September 20, 2016</w:t>
      </w:r>
    </w:p>
    <w:p w:rsidR="00320B2D" w:rsidRPr="00034A94" w:rsidRDefault="00320B2D" w:rsidP="00117DE3">
      <w:pPr>
        <w:jc w:val="center"/>
        <w:rPr>
          <w:rFonts w:ascii="Candara" w:hAnsi="Candara" w:cs="Candara"/>
          <w:i/>
          <w:sz w:val="18"/>
          <w:szCs w:val="28"/>
        </w:rPr>
      </w:pPr>
      <w:r w:rsidRPr="00034A94">
        <w:rPr>
          <w:rFonts w:ascii="Candara" w:hAnsi="Candara" w:cs="Candara"/>
          <w:i/>
          <w:sz w:val="22"/>
        </w:rPr>
        <w:t xml:space="preserve">Community Council Meetings are held the third </w:t>
      </w:r>
      <w:r w:rsidR="00034A94" w:rsidRPr="00034A94">
        <w:rPr>
          <w:rFonts w:ascii="Candara" w:hAnsi="Candara" w:cs="Candara"/>
          <w:i/>
          <w:sz w:val="22"/>
        </w:rPr>
        <w:t>Tuesday</w:t>
      </w:r>
      <w:r w:rsidRPr="00034A94">
        <w:rPr>
          <w:rFonts w:ascii="Candara" w:hAnsi="Candara" w:cs="Candara"/>
          <w:i/>
          <w:sz w:val="22"/>
        </w:rPr>
        <w:t xml:space="preserve"> of </w:t>
      </w:r>
      <w:r w:rsidR="00BF0C05">
        <w:rPr>
          <w:rFonts w:ascii="Candara" w:hAnsi="Candara" w:cs="Candara"/>
          <w:i/>
          <w:sz w:val="22"/>
        </w:rPr>
        <w:t xml:space="preserve">on the following dates, at </w:t>
      </w:r>
      <w:r w:rsidR="00034A94" w:rsidRPr="00034A94">
        <w:rPr>
          <w:rFonts w:ascii="Candara" w:hAnsi="Candara" w:cs="Candara"/>
          <w:i/>
          <w:sz w:val="22"/>
        </w:rPr>
        <w:t>3:45</w:t>
      </w:r>
      <w:r w:rsidRPr="00034A94">
        <w:rPr>
          <w:rFonts w:ascii="Candara" w:hAnsi="Candara" w:cs="Candara"/>
          <w:i/>
          <w:sz w:val="22"/>
        </w:rPr>
        <w:t xml:space="preserve"> PM in the</w:t>
      </w:r>
      <w:r w:rsidR="00BF0C05">
        <w:rPr>
          <w:rFonts w:ascii="Candara" w:hAnsi="Candara" w:cs="Candara"/>
          <w:i/>
          <w:sz w:val="22"/>
        </w:rPr>
        <w:t xml:space="preserve"> conference room:</w:t>
      </w:r>
    </w:p>
    <w:p w:rsidR="00320B2D" w:rsidRPr="00117DE3" w:rsidRDefault="00320B2D" w:rsidP="00117DE3">
      <w:pPr>
        <w:pStyle w:val="BodyText"/>
        <w:spacing w:after="0"/>
        <w:ind w:left="360"/>
        <w:jc w:val="center"/>
        <w:rPr>
          <w:rFonts w:ascii="Candara" w:hAnsi="Candara"/>
          <w:i/>
          <w:sz w:val="28"/>
        </w:rPr>
      </w:pPr>
      <w:r w:rsidRPr="00117DE3">
        <w:rPr>
          <w:rFonts w:ascii="Candara" w:hAnsi="Candara" w:cs="Candara"/>
          <w:b/>
          <w:i/>
          <w:sz w:val="28"/>
        </w:rPr>
        <w:t>201</w:t>
      </w:r>
      <w:r w:rsidR="00034A94">
        <w:rPr>
          <w:rFonts w:ascii="Candara" w:hAnsi="Candara" w:cs="Candara"/>
          <w:b/>
          <w:i/>
          <w:sz w:val="28"/>
        </w:rPr>
        <w:t>6-17</w:t>
      </w:r>
      <w:r w:rsidR="000E1D16" w:rsidRPr="00117DE3">
        <w:rPr>
          <w:rFonts w:ascii="Candara" w:hAnsi="Candara" w:cs="Candara"/>
          <w:b/>
          <w:i/>
          <w:sz w:val="28"/>
        </w:rPr>
        <w:t xml:space="preserve"> </w:t>
      </w:r>
      <w:r w:rsidRPr="00117DE3">
        <w:rPr>
          <w:rFonts w:ascii="Candara" w:hAnsi="Candara" w:cs="Candara"/>
          <w:b/>
          <w:i/>
          <w:sz w:val="28"/>
        </w:rPr>
        <w:t>Meeting Schedule:</w:t>
      </w:r>
      <w:r w:rsidRPr="00117DE3">
        <w:rPr>
          <w:rFonts w:ascii="Candara" w:hAnsi="Candara" w:cs="Candara"/>
          <w:i/>
          <w:sz w:val="28"/>
        </w:rPr>
        <w:t xml:space="preserve">  Sep. </w:t>
      </w:r>
      <w:r w:rsidR="00034A94">
        <w:rPr>
          <w:rFonts w:ascii="Candara" w:hAnsi="Candara" w:cs="Candara"/>
          <w:i/>
          <w:sz w:val="28"/>
        </w:rPr>
        <w:t>20</w:t>
      </w:r>
      <w:r w:rsidRPr="00117DE3">
        <w:rPr>
          <w:rFonts w:ascii="Candara" w:hAnsi="Candara" w:cs="Candara"/>
          <w:i/>
          <w:sz w:val="28"/>
        </w:rPr>
        <w:t xml:space="preserve">, </w:t>
      </w:r>
      <w:r w:rsidRPr="00117DE3">
        <w:rPr>
          <w:rFonts w:ascii="Candara" w:hAnsi="Candara"/>
          <w:i/>
          <w:sz w:val="28"/>
        </w:rPr>
        <w:t xml:space="preserve">Nov. </w:t>
      </w:r>
      <w:r w:rsidR="000A30DF">
        <w:rPr>
          <w:rFonts w:ascii="Candara" w:hAnsi="Candara"/>
          <w:i/>
          <w:sz w:val="28"/>
        </w:rPr>
        <w:t>15, Feb</w:t>
      </w:r>
      <w:r w:rsidR="00362C1D" w:rsidRPr="00117DE3">
        <w:rPr>
          <w:rFonts w:ascii="Candara" w:hAnsi="Candara"/>
          <w:i/>
          <w:sz w:val="28"/>
        </w:rPr>
        <w:t xml:space="preserve">. </w:t>
      </w:r>
      <w:r w:rsidR="000A30DF">
        <w:rPr>
          <w:rFonts w:ascii="Candara" w:hAnsi="Candara"/>
          <w:i/>
          <w:sz w:val="28"/>
        </w:rPr>
        <w:t>21</w:t>
      </w:r>
      <w:r w:rsidRPr="00117DE3">
        <w:rPr>
          <w:rFonts w:ascii="Candara" w:hAnsi="Candara"/>
          <w:i/>
          <w:sz w:val="28"/>
        </w:rPr>
        <w:t xml:space="preserve">, Mar. </w:t>
      </w:r>
      <w:r w:rsidR="000A30DF">
        <w:rPr>
          <w:rFonts w:ascii="Candara" w:hAnsi="Candara"/>
          <w:i/>
          <w:sz w:val="28"/>
        </w:rPr>
        <w:t>21</w:t>
      </w:r>
      <w:r w:rsidR="00034A94">
        <w:rPr>
          <w:rFonts w:ascii="Candara" w:hAnsi="Candara"/>
          <w:i/>
          <w:sz w:val="28"/>
        </w:rPr>
        <w:t>, Apr. 1</w:t>
      </w:r>
      <w:r w:rsidR="000A30DF">
        <w:rPr>
          <w:rFonts w:ascii="Candara" w:hAnsi="Candara"/>
          <w:i/>
          <w:sz w:val="28"/>
        </w:rPr>
        <w:t>8</w:t>
      </w:r>
      <w:r w:rsidR="00034A94">
        <w:rPr>
          <w:rFonts w:ascii="Candara" w:hAnsi="Candara"/>
          <w:i/>
          <w:sz w:val="28"/>
        </w:rPr>
        <w:t xml:space="preserve"> (SIP)</w:t>
      </w:r>
      <w:r w:rsidRPr="00117DE3">
        <w:rPr>
          <w:rFonts w:ascii="Candara" w:hAnsi="Candara"/>
          <w:i/>
          <w:sz w:val="28"/>
        </w:rPr>
        <w:t xml:space="preserve">, and May </w:t>
      </w:r>
      <w:r w:rsidR="000A30DF">
        <w:rPr>
          <w:rFonts w:ascii="Candara" w:hAnsi="Candara"/>
          <w:i/>
          <w:sz w:val="28"/>
        </w:rPr>
        <w:t>2</w:t>
      </w:r>
      <w:r w:rsidR="00362C1D" w:rsidRPr="00117DE3">
        <w:rPr>
          <w:rFonts w:ascii="Candara" w:hAnsi="Candara"/>
          <w:i/>
          <w:sz w:val="28"/>
        </w:rPr>
        <w:t xml:space="preserve"> (SIP)</w:t>
      </w:r>
    </w:p>
    <w:p w:rsidR="00BD1C8D" w:rsidRPr="00F73C09" w:rsidRDefault="00BD1C8D" w:rsidP="00C17913">
      <w:pPr>
        <w:jc w:val="center"/>
        <w:rPr>
          <w:rFonts w:ascii="Candara" w:hAnsi="Candara" w:cs="Candara"/>
          <w:szCs w:val="28"/>
        </w:rPr>
      </w:pPr>
    </w:p>
    <w:p w:rsidR="00377AE7" w:rsidRPr="00BD1C8D" w:rsidRDefault="00F4376C" w:rsidP="00F4376C">
      <w:pPr>
        <w:rPr>
          <w:rFonts w:ascii="Candara" w:hAnsi="Candara"/>
          <w:b/>
        </w:rPr>
      </w:pPr>
      <w:r>
        <w:rPr>
          <w:rFonts w:ascii="Candara" w:hAnsi="Candara" w:cs="Candara"/>
          <w:b/>
          <w:sz w:val="28"/>
          <w:szCs w:val="28"/>
        </w:rPr>
        <w:t>Agenda:</w:t>
      </w:r>
    </w:p>
    <w:p w:rsidR="00F4376C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Welcome </w:t>
      </w:r>
      <w:r w:rsidR="00117DE3">
        <w:rPr>
          <w:rFonts w:ascii="Candara" w:hAnsi="Candara" w:cs="Candara"/>
          <w:b/>
          <w:sz w:val="28"/>
          <w:szCs w:val="28"/>
        </w:rPr>
        <w:t xml:space="preserve">&amp; </w:t>
      </w:r>
      <w:r>
        <w:rPr>
          <w:rFonts w:ascii="Candara" w:hAnsi="Candara" w:cs="Candara"/>
          <w:b/>
          <w:sz w:val="28"/>
          <w:szCs w:val="28"/>
        </w:rPr>
        <w:t>Introductions</w:t>
      </w:r>
      <w:r w:rsidR="009805B8">
        <w:rPr>
          <w:rFonts w:ascii="Candara" w:hAnsi="Candara" w:cs="Candara"/>
          <w:b/>
          <w:sz w:val="28"/>
          <w:szCs w:val="28"/>
        </w:rPr>
        <w:t xml:space="preserve"> </w:t>
      </w:r>
      <w:r w:rsidR="00F73C09">
        <w:rPr>
          <w:rFonts w:ascii="Candara" w:hAnsi="Candara" w:cs="Candara"/>
          <w:sz w:val="28"/>
          <w:szCs w:val="28"/>
        </w:rPr>
        <w:t>(I</w:t>
      </w:r>
      <w:r w:rsidR="009805B8" w:rsidRPr="00F73C09">
        <w:rPr>
          <w:rFonts w:ascii="Candara" w:hAnsi="Candara" w:cs="Candara"/>
          <w:sz w:val="28"/>
          <w:szCs w:val="28"/>
        </w:rPr>
        <w:t>nclude past position</w:t>
      </w:r>
      <w:r w:rsidR="00F73C09" w:rsidRPr="00F73C09">
        <w:rPr>
          <w:rFonts w:ascii="Candara" w:hAnsi="Candara" w:cs="Candara"/>
          <w:sz w:val="28"/>
          <w:szCs w:val="28"/>
        </w:rPr>
        <w:t xml:space="preserve"> held, new candidates</w:t>
      </w:r>
      <w:r w:rsidR="009805B8" w:rsidRPr="00F73C09">
        <w:rPr>
          <w:rFonts w:ascii="Candara" w:hAnsi="Candara" w:cs="Candara"/>
          <w:sz w:val="28"/>
          <w:szCs w:val="28"/>
        </w:rPr>
        <w:t>, etc.)</w:t>
      </w:r>
      <w:r w:rsidR="00F73C09" w:rsidRPr="00F73C09">
        <w:rPr>
          <w:rFonts w:ascii="Candara" w:hAnsi="Candara" w:cs="Candara"/>
          <w:sz w:val="28"/>
          <w:szCs w:val="28"/>
        </w:rPr>
        <w:t>. Election or acclamation of new council members).</w:t>
      </w:r>
    </w:p>
    <w:p w:rsidR="00377AE7" w:rsidRPr="00362C1D" w:rsidRDefault="00F4376C" w:rsidP="00362C1D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>Review and approve minutes</w:t>
      </w:r>
      <w:r w:rsidR="009805B8" w:rsidRPr="00F73C09">
        <w:rPr>
          <w:rFonts w:ascii="Candara" w:hAnsi="Candara" w:cs="Candara"/>
          <w:sz w:val="28"/>
          <w:szCs w:val="28"/>
        </w:rPr>
        <w:t xml:space="preserve"> (May 2016)</w:t>
      </w: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>Pri</w:t>
      </w:r>
      <w:r>
        <w:rPr>
          <w:rFonts w:ascii="Candara" w:hAnsi="Candara" w:cs="Candara"/>
          <w:b/>
          <w:sz w:val="28"/>
          <w:szCs w:val="28"/>
        </w:rPr>
        <w:t>ncipal’s Report on school items</w:t>
      </w:r>
      <w:r w:rsidR="009805B8">
        <w:rPr>
          <w:rFonts w:ascii="Candara" w:hAnsi="Candara" w:cs="Candara"/>
          <w:b/>
          <w:sz w:val="28"/>
          <w:szCs w:val="28"/>
        </w:rPr>
        <w:t xml:space="preserve"> </w:t>
      </w:r>
    </w:p>
    <w:p w:rsidR="00ED7AAB" w:rsidRDefault="009805B8" w:rsidP="00362C1D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Fall Fundraiser (Wasatch Savings, ~$3,900 total </w:t>
      </w:r>
      <w:r w:rsidR="00974A1D">
        <w:rPr>
          <w:rFonts w:ascii="Candara" w:hAnsi="Candara" w:cs="Candara"/>
          <w:sz w:val="28"/>
          <w:szCs w:val="28"/>
        </w:rPr>
        <w:t xml:space="preserve">sales </w:t>
      </w:r>
      <w:r>
        <w:rPr>
          <w:rFonts w:ascii="Candara" w:hAnsi="Candara" w:cs="Candara"/>
          <w:sz w:val="28"/>
          <w:szCs w:val="28"/>
        </w:rPr>
        <w:t>so far, will yield about $1,600)</w:t>
      </w:r>
    </w:p>
    <w:p w:rsidR="00FA4ADA" w:rsidRPr="00117DE3" w:rsidRDefault="009805B8" w:rsidP="00362C1D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Soccer goals</w:t>
      </w:r>
      <w:r w:rsidR="00F73C09">
        <w:rPr>
          <w:rFonts w:ascii="Candara" w:hAnsi="Candara" w:cs="Candara"/>
          <w:sz w:val="28"/>
          <w:szCs w:val="28"/>
        </w:rPr>
        <w:t xml:space="preserve">, </w:t>
      </w:r>
      <w:r>
        <w:rPr>
          <w:rFonts w:ascii="Candara" w:hAnsi="Candara" w:cs="Candara"/>
          <w:sz w:val="28"/>
          <w:szCs w:val="28"/>
        </w:rPr>
        <w:t>water-filling stations</w:t>
      </w:r>
      <w:r w:rsidR="00F73C09">
        <w:rPr>
          <w:rFonts w:ascii="Candara" w:hAnsi="Candara" w:cs="Candara"/>
          <w:sz w:val="28"/>
          <w:szCs w:val="28"/>
        </w:rPr>
        <w:t xml:space="preserve"> (future), &amp; field trips</w:t>
      </w:r>
      <w:r w:rsidR="00974A1D">
        <w:rPr>
          <w:rFonts w:ascii="Candara" w:hAnsi="Candara" w:cs="Candara"/>
          <w:sz w:val="28"/>
          <w:szCs w:val="28"/>
        </w:rPr>
        <w:t xml:space="preserve"> (future)</w:t>
      </w:r>
    </w:p>
    <w:p w:rsidR="009C6DDC" w:rsidRDefault="009805B8" w:rsidP="001E0D66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Input for next year (timing, fundraiser, etc.)</w:t>
      </w:r>
    </w:p>
    <w:p w:rsidR="009805B8" w:rsidRPr="001E0D66" w:rsidRDefault="000E1092" w:rsidP="001E0D66">
      <w:pPr>
        <w:pStyle w:val="ListParagraph"/>
        <w:numPr>
          <w:ilvl w:val="0"/>
          <w:numId w:val="9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Liberty’s Story (Freedom</w:t>
      </w:r>
      <w:r w:rsidR="009805B8">
        <w:rPr>
          <w:rFonts w:ascii="Candara" w:hAnsi="Candara" w:cs="Candara"/>
          <w:sz w:val="28"/>
          <w:szCs w:val="28"/>
        </w:rPr>
        <w:t xml:space="preserve"> Wall</w:t>
      </w:r>
      <w:r>
        <w:rPr>
          <w:rFonts w:ascii="Candara" w:hAnsi="Candara" w:cs="Candara"/>
          <w:sz w:val="28"/>
          <w:szCs w:val="28"/>
        </w:rPr>
        <w:t xml:space="preserve">- </w:t>
      </w:r>
      <w:r w:rsidR="009805B8">
        <w:rPr>
          <w:rFonts w:ascii="Candara" w:hAnsi="Candara" w:cs="Candara"/>
          <w:sz w:val="28"/>
          <w:szCs w:val="28"/>
        </w:rPr>
        <w:t>installation completed by Mike Butler</w:t>
      </w:r>
      <w:r w:rsidR="00F73C09">
        <w:rPr>
          <w:rFonts w:ascii="Candara" w:hAnsi="Candara" w:cs="Candara"/>
          <w:sz w:val="28"/>
          <w:szCs w:val="28"/>
        </w:rPr>
        <w:t xml:space="preserve">. Write thank-you </w:t>
      </w:r>
      <w:r>
        <w:rPr>
          <w:rFonts w:ascii="Candara" w:hAnsi="Candara" w:cs="Candara"/>
          <w:sz w:val="28"/>
          <w:szCs w:val="28"/>
        </w:rPr>
        <w:t xml:space="preserve">from us to accompany </w:t>
      </w:r>
      <w:r w:rsidR="00F73C09">
        <w:rPr>
          <w:rFonts w:ascii="Candara" w:hAnsi="Candara" w:cs="Candara"/>
          <w:sz w:val="28"/>
          <w:szCs w:val="28"/>
        </w:rPr>
        <w:t>gift</w:t>
      </w:r>
      <w:r>
        <w:rPr>
          <w:rFonts w:ascii="Candara" w:hAnsi="Candara" w:cs="Candara"/>
          <w:sz w:val="28"/>
          <w:szCs w:val="28"/>
        </w:rPr>
        <w:t xml:space="preserve"> for family</w:t>
      </w:r>
      <w:r w:rsidR="00F73C09">
        <w:rPr>
          <w:rFonts w:ascii="Candara" w:hAnsi="Candara" w:cs="Candara"/>
          <w:sz w:val="28"/>
          <w:szCs w:val="28"/>
        </w:rPr>
        <w:t>.</w:t>
      </w:r>
    </w:p>
    <w:p w:rsidR="00377AE7" w:rsidRPr="00BD1C8D" w:rsidRDefault="00377AE7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 xml:space="preserve">Current ideas, </w:t>
      </w:r>
      <w:r w:rsidR="001E0D66">
        <w:rPr>
          <w:rFonts w:ascii="Candara" w:hAnsi="Candara" w:cs="Candara"/>
          <w:b/>
          <w:sz w:val="28"/>
          <w:szCs w:val="28"/>
        </w:rPr>
        <w:t xml:space="preserve">questions, </w:t>
      </w:r>
      <w:r w:rsidRPr="00BD1C8D">
        <w:rPr>
          <w:rFonts w:ascii="Candara" w:hAnsi="Candara" w:cs="Candara"/>
          <w:b/>
          <w:sz w:val="28"/>
          <w:szCs w:val="28"/>
        </w:rPr>
        <w:t>needs, and/or conc</w:t>
      </w:r>
      <w:r>
        <w:rPr>
          <w:rFonts w:ascii="Candara" w:hAnsi="Candara" w:cs="Candara"/>
          <w:b/>
          <w:sz w:val="28"/>
          <w:szCs w:val="28"/>
        </w:rPr>
        <w:t>erns from Council and</w:t>
      </w:r>
      <w:r w:rsidR="001E0D66">
        <w:rPr>
          <w:rFonts w:ascii="Candara" w:hAnsi="Candara" w:cs="Candara"/>
          <w:b/>
          <w:sz w:val="28"/>
          <w:szCs w:val="28"/>
        </w:rPr>
        <w:t>/or</w:t>
      </w:r>
      <w:r>
        <w:rPr>
          <w:rFonts w:ascii="Candara" w:hAnsi="Candara" w:cs="Candara"/>
          <w:b/>
          <w:sz w:val="28"/>
          <w:szCs w:val="28"/>
        </w:rPr>
        <w:t xml:space="preserve"> Community</w:t>
      </w:r>
    </w:p>
    <w:p w:rsidR="00377AE7" w:rsidRPr="00117DE3" w:rsidRDefault="00224323" w:rsidP="00117DE3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West Point</w:t>
      </w:r>
      <w:r w:rsidR="00BF0C05">
        <w:rPr>
          <w:rFonts w:ascii="Candara" w:hAnsi="Candara" w:cs="Candara"/>
          <w:sz w:val="28"/>
          <w:szCs w:val="28"/>
        </w:rPr>
        <w:t xml:space="preserve"> City– Loy</w:t>
      </w:r>
      <w:r w:rsidR="00974A1D">
        <w:rPr>
          <w:rFonts w:ascii="Candara" w:hAnsi="Candara" w:cs="Candara"/>
          <w:sz w:val="28"/>
          <w:szCs w:val="28"/>
        </w:rPr>
        <w:t xml:space="preserve"> Blake</w:t>
      </w:r>
      <w:r w:rsidR="00BF0C05">
        <w:rPr>
          <w:rFonts w:ascii="Candara" w:hAnsi="Candara" w:cs="Candara"/>
          <w:sz w:val="28"/>
          <w:szCs w:val="28"/>
        </w:rPr>
        <w:t xml:space="preserve"> Park extension </w:t>
      </w:r>
      <w:r w:rsidR="00BF0C05" w:rsidRPr="00974A1D">
        <w:rPr>
          <w:rFonts w:ascii="Candara" w:hAnsi="Candara" w:cs="Candara"/>
          <w:sz w:val="26"/>
          <w:szCs w:val="28"/>
        </w:rPr>
        <w:t>(</w:t>
      </w:r>
      <w:r w:rsidR="00974A1D" w:rsidRPr="00974A1D">
        <w:rPr>
          <w:rFonts w:ascii="Candara" w:hAnsi="Candara" w:cs="Candara"/>
          <w:sz w:val="26"/>
          <w:szCs w:val="28"/>
        </w:rPr>
        <w:t xml:space="preserve">maps: </w:t>
      </w:r>
      <w:r w:rsidR="00BF0C05" w:rsidRPr="00974A1D">
        <w:rPr>
          <w:rFonts w:ascii="Candara" w:hAnsi="Candara" w:cs="Candara"/>
          <w:sz w:val="26"/>
          <w:szCs w:val="28"/>
        </w:rPr>
        <w:t>parking, splash pad, &amp; soccer field)</w:t>
      </w:r>
    </w:p>
    <w:p w:rsidR="00117DE3" w:rsidRDefault="00974A1D" w:rsidP="001E0D66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Outdoor Classroom area (see maps)</w:t>
      </w:r>
    </w:p>
    <w:p w:rsidR="00BF0C05" w:rsidRPr="001E0D66" w:rsidRDefault="00C62C33" w:rsidP="001E0D66">
      <w:pPr>
        <w:pStyle w:val="ListParagraph"/>
        <w:numPr>
          <w:ilvl w:val="0"/>
          <w:numId w:val="10"/>
        </w:numPr>
        <w:ind w:left="1080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Other items</w:t>
      </w:r>
    </w:p>
    <w:p w:rsidR="00377AE7" w:rsidRPr="00BD1C8D" w:rsidRDefault="00377AE7" w:rsidP="00A05A67">
      <w:pPr>
        <w:ind w:left="720"/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hAnsi="Candara" w:cs="Candara"/>
          <w:b/>
          <w:sz w:val="28"/>
          <w:szCs w:val="28"/>
        </w:rPr>
        <w:t>P</w:t>
      </w:r>
      <w:r>
        <w:rPr>
          <w:rFonts w:ascii="Candara" w:hAnsi="Candara" w:cs="Candara"/>
          <w:b/>
          <w:sz w:val="28"/>
          <w:szCs w:val="28"/>
        </w:rPr>
        <w:t>arent and Community Involvement</w:t>
      </w:r>
    </w:p>
    <w:p w:rsidR="00117DE3" w:rsidRDefault="00974A1D" w:rsidP="00117DE3">
      <w:pPr>
        <w:pStyle w:val="ListParagraph"/>
        <w:numPr>
          <w:ilvl w:val="0"/>
          <w:numId w:val="1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Lunch w/ Loved One, Green Ribbon</w:t>
      </w:r>
      <w:r w:rsidR="00C62C33">
        <w:rPr>
          <w:rFonts w:ascii="Candara" w:hAnsi="Candara" w:cs="Candara"/>
          <w:sz w:val="28"/>
          <w:szCs w:val="28"/>
        </w:rPr>
        <w:t>/Walk to School Day</w:t>
      </w:r>
      <w:r>
        <w:rPr>
          <w:rFonts w:ascii="Candara" w:hAnsi="Candara" w:cs="Candara"/>
          <w:sz w:val="28"/>
          <w:szCs w:val="28"/>
        </w:rPr>
        <w:t xml:space="preserve">, </w:t>
      </w:r>
      <w:r w:rsidR="000E1092">
        <w:rPr>
          <w:rFonts w:ascii="Candara" w:hAnsi="Candara" w:cs="Candara"/>
          <w:sz w:val="28"/>
          <w:szCs w:val="28"/>
        </w:rPr>
        <w:t xml:space="preserve">McTeacher Night, </w:t>
      </w:r>
      <w:r w:rsidR="00C62C33">
        <w:rPr>
          <w:rFonts w:ascii="Candara" w:hAnsi="Candara" w:cs="Candara"/>
          <w:sz w:val="28"/>
          <w:szCs w:val="28"/>
        </w:rPr>
        <w:t>Family Skate Night, Dads &amp; Donuts</w:t>
      </w:r>
      <w:r w:rsidR="000E1092">
        <w:rPr>
          <w:rFonts w:ascii="Candara" w:hAnsi="Candara" w:cs="Candara"/>
          <w:sz w:val="28"/>
          <w:szCs w:val="28"/>
        </w:rPr>
        <w:t>, Discovery Night…</w:t>
      </w:r>
      <w:r w:rsidR="001B40B8">
        <w:rPr>
          <w:rFonts w:ascii="Candara" w:hAnsi="Candara" w:cs="Candara"/>
          <w:sz w:val="28"/>
          <w:szCs w:val="28"/>
        </w:rPr>
        <w:t xml:space="preserve"> (see calendar)</w:t>
      </w:r>
    </w:p>
    <w:p w:rsidR="00117DE3" w:rsidRPr="001E0D66" w:rsidRDefault="000E1092" w:rsidP="001E0D66">
      <w:pPr>
        <w:pStyle w:val="ListParagraph"/>
        <w:numPr>
          <w:ilvl w:val="0"/>
          <w:numId w:val="11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Volunteering – PTA &amp; Classrooms</w:t>
      </w:r>
    </w:p>
    <w:p w:rsidR="00377AE7" w:rsidRPr="00BD1C8D" w:rsidRDefault="00377AE7">
      <w:pPr>
        <w:rPr>
          <w:rFonts w:ascii="Candara" w:hAnsi="Candara" w:cs="Candara"/>
          <w:b/>
          <w:sz w:val="28"/>
          <w:szCs w:val="28"/>
        </w:rPr>
      </w:pPr>
    </w:p>
    <w:p w:rsidR="00377AE7" w:rsidRPr="00CD1E6B" w:rsidRDefault="00F4376C" w:rsidP="00CD1E6B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Trust Lands </w:t>
      </w:r>
      <w:r w:rsidR="00117DE3">
        <w:rPr>
          <w:rFonts w:ascii="Candara" w:hAnsi="Candara" w:cs="Candara"/>
          <w:b/>
          <w:sz w:val="28"/>
          <w:szCs w:val="28"/>
        </w:rPr>
        <w:t>I</w:t>
      </w:r>
      <w:bookmarkStart w:id="0" w:name="_GoBack"/>
      <w:bookmarkEnd w:id="0"/>
      <w:r w:rsidR="00117DE3">
        <w:rPr>
          <w:rFonts w:ascii="Candara" w:hAnsi="Candara" w:cs="Candara"/>
          <w:b/>
          <w:sz w:val="28"/>
          <w:szCs w:val="28"/>
        </w:rPr>
        <w:t xml:space="preserve">tems, Budget, or </w:t>
      </w:r>
      <w:r>
        <w:rPr>
          <w:rFonts w:ascii="Candara" w:hAnsi="Candara" w:cs="Candara"/>
          <w:b/>
          <w:sz w:val="28"/>
          <w:szCs w:val="28"/>
        </w:rPr>
        <w:t>Update</w:t>
      </w:r>
      <w:r w:rsidR="00117DE3">
        <w:rPr>
          <w:rFonts w:ascii="Candara" w:hAnsi="Candara" w:cs="Candara"/>
          <w:b/>
          <w:sz w:val="28"/>
          <w:szCs w:val="28"/>
        </w:rPr>
        <w:t>s</w:t>
      </w:r>
    </w:p>
    <w:p w:rsidR="00ED7AAB" w:rsidRDefault="00D225DA" w:rsidP="00D225DA">
      <w:pPr>
        <w:pStyle w:val="ListParagraph"/>
        <w:numPr>
          <w:ilvl w:val="0"/>
          <w:numId w:val="1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 xml:space="preserve"> </w:t>
      </w:r>
      <w:r w:rsidR="000E1092">
        <w:rPr>
          <w:rFonts w:ascii="Candara" w:hAnsi="Candara" w:cs="Candara"/>
          <w:sz w:val="28"/>
          <w:szCs w:val="28"/>
        </w:rPr>
        <w:t>Review SIP Goals (see SIP plan)</w:t>
      </w:r>
    </w:p>
    <w:p w:rsidR="00D225DA" w:rsidRDefault="000E1092" w:rsidP="00D225DA">
      <w:pPr>
        <w:pStyle w:val="ListParagraph"/>
        <w:numPr>
          <w:ilvl w:val="0"/>
          <w:numId w:val="1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Revise Goal (add Math) &amp; re-allocate $1,000 (needs formal council approval)</w:t>
      </w:r>
    </w:p>
    <w:p w:rsidR="000E1092" w:rsidRDefault="000E1092" w:rsidP="00D225DA">
      <w:pPr>
        <w:pStyle w:val="ListParagraph"/>
        <w:numPr>
          <w:ilvl w:val="0"/>
          <w:numId w:val="1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Goal Reporting in February meeting</w:t>
      </w:r>
    </w:p>
    <w:p w:rsidR="001E71DE" w:rsidRPr="00ED7AAB" w:rsidRDefault="001E71DE" w:rsidP="00D225DA">
      <w:pPr>
        <w:pStyle w:val="ListParagraph"/>
        <w:numPr>
          <w:ilvl w:val="0"/>
          <w:numId w:val="12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Watch Community Council/Trust Lands presentation</w:t>
      </w:r>
    </w:p>
    <w:p w:rsidR="00377AE7" w:rsidRPr="00BD1C8D" w:rsidRDefault="00377AE7">
      <w:pPr>
        <w:rPr>
          <w:rFonts w:ascii="Candara" w:hAnsi="Candara" w:cs="Candara"/>
          <w:b/>
          <w:sz w:val="28"/>
          <w:szCs w:val="28"/>
        </w:rPr>
      </w:pPr>
    </w:p>
    <w:p w:rsidR="00377AE7" w:rsidRPr="00BD1C8D" w:rsidRDefault="00F4376C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 w:rsidRPr="00BD1C8D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Pr="00BD1C8D">
        <w:rPr>
          <w:rFonts w:ascii="Candara" w:hAnsi="Candara" w:cs="Candara"/>
          <w:b/>
          <w:sz w:val="28"/>
          <w:szCs w:val="28"/>
        </w:rPr>
        <w:t>Student Wellness Plan and Update</w:t>
      </w:r>
    </w:p>
    <w:p w:rsidR="00117DE3" w:rsidRDefault="000E1092" w:rsidP="00117DE3">
      <w:pPr>
        <w:pStyle w:val="ListParagraph"/>
        <w:numPr>
          <w:ilvl w:val="0"/>
          <w:numId w:val="1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Green Ribbon Week</w:t>
      </w:r>
    </w:p>
    <w:p w:rsidR="001E0D66" w:rsidRDefault="000E1092" w:rsidP="00117DE3">
      <w:pPr>
        <w:pStyle w:val="ListParagraph"/>
        <w:numPr>
          <w:ilvl w:val="0"/>
          <w:numId w:val="1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Track Incentives</w:t>
      </w:r>
    </w:p>
    <w:p w:rsidR="000E1092" w:rsidRDefault="000E1092" w:rsidP="00117DE3">
      <w:pPr>
        <w:pStyle w:val="ListParagraph"/>
        <w:numPr>
          <w:ilvl w:val="0"/>
          <w:numId w:val="1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Healthy Body, Healthy Mind</w:t>
      </w:r>
    </w:p>
    <w:p w:rsidR="000E1092" w:rsidRPr="00117DE3" w:rsidRDefault="000E1092" w:rsidP="00117DE3">
      <w:pPr>
        <w:pStyle w:val="ListParagraph"/>
        <w:numPr>
          <w:ilvl w:val="0"/>
          <w:numId w:val="13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Internet Safety &amp; Filtering</w:t>
      </w:r>
    </w:p>
    <w:p w:rsidR="00377AE7" w:rsidRPr="00BD1C8D" w:rsidRDefault="00483B75">
      <w:p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 xml:space="preserve"> </w:t>
      </w:r>
    </w:p>
    <w:p w:rsidR="00CF6B7B" w:rsidRDefault="00F4376C" w:rsidP="00631179">
      <w:pPr>
        <w:numPr>
          <w:ilvl w:val="0"/>
          <w:numId w:val="1"/>
        </w:numPr>
        <w:rPr>
          <w:rFonts w:ascii="Candara" w:hAnsi="Candara" w:cs="Candara"/>
          <w:b/>
          <w:sz w:val="28"/>
          <w:szCs w:val="28"/>
        </w:rPr>
      </w:pPr>
      <w:r>
        <w:rPr>
          <w:rFonts w:ascii="Candara" w:hAnsi="Candara" w:cs="Candara"/>
          <w:b/>
          <w:sz w:val="28"/>
          <w:szCs w:val="28"/>
        </w:rPr>
        <w:t>Open Items</w:t>
      </w:r>
    </w:p>
    <w:p w:rsidR="00117DE3" w:rsidRPr="001E71DE" w:rsidRDefault="001E71DE" w:rsidP="001E71DE">
      <w:pPr>
        <w:pStyle w:val="ListParagraph"/>
        <w:numPr>
          <w:ilvl w:val="0"/>
          <w:numId w:val="14"/>
        </w:numPr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We discussed future school projects included in a staff survey/data, including pricing for a digital marquee ($9,600 - $13,700, depending on size)</w:t>
      </w:r>
    </w:p>
    <w:sectPr w:rsidR="00117DE3" w:rsidRPr="001E71DE" w:rsidSect="001E71DE">
      <w:pgSz w:w="12240" w:h="15840"/>
      <w:pgMar w:top="45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ndar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010269"/>
    <w:multiLevelType w:val="hybridMultilevel"/>
    <w:tmpl w:val="2C786A9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63588"/>
    <w:multiLevelType w:val="hybridMultilevel"/>
    <w:tmpl w:val="A1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330"/>
    <w:multiLevelType w:val="hybridMultilevel"/>
    <w:tmpl w:val="2E6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76B94"/>
    <w:multiLevelType w:val="hybridMultilevel"/>
    <w:tmpl w:val="98B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7852"/>
    <w:multiLevelType w:val="hybridMultilevel"/>
    <w:tmpl w:val="7E7E4652"/>
    <w:lvl w:ilvl="0" w:tplc="4744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43555"/>
    <w:multiLevelType w:val="hybridMultilevel"/>
    <w:tmpl w:val="8014108C"/>
    <w:lvl w:ilvl="0" w:tplc="2FD0C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A5CF2"/>
    <w:multiLevelType w:val="hybridMultilevel"/>
    <w:tmpl w:val="E28A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05A6"/>
    <w:multiLevelType w:val="hybridMultilevel"/>
    <w:tmpl w:val="CB52861E"/>
    <w:lvl w:ilvl="0" w:tplc="1FCAF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C7682"/>
    <w:multiLevelType w:val="hybridMultilevel"/>
    <w:tmpl w:val="E28E0B46"/>
    <w:lvl w:ilvl="0" w:tplc="E724F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CB01CC"/>
    <w:multiLevelType w:val="hybridMultilevel"/>
    <w:tmpl w:val="2D36FA24"/>
    <w:lvl w:ilvl="0" w:tplc="0DCE0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3"/>
    <w:rsid w:val="00034A94"/>
    <w:rsid w:val="00097C2D"/>
    <w:rsid w:val="000A30DF"/>
    <w:rsid w:val="000E1092"/>
    <w:rsid w:val="000E1D16"/>
    <w:rsid w:val="00117DE3"/>
    <w:rsid w:val="001B40B8"/>
    <w:rsid w:val="001E0D66"/>
    <w:rsid w:val="001E71DE"/>
    <w:rsid w:val="00224323"/>
    <w:rsid w:val="002933A6"/>
    <w:rsid w:val="00320B2D"/>
    <w:rsid w:val="0033198B"/>
    <w:rsid w:val="00356DE9"/>
    <w:rsid w:val="00362C1D"/>
    <w:rsid w:val="00377AE7"/>
    <w:rsid w:val="00483B75"/>
    <w:rsid w:val="004E02DC"/>
    <w:rsid w:val="00502AE5"/>
    <w:rsid w:val="005049F3"/>
    <w:rsid w:val="00541DC0"/>
    <w:rsid w:val="0054404D"/>
    <w:rsid w:val="00600A20"/>
    <w:rsid w:val="00631179"/>
    <w:rsid w:val="006B1CD8"/>
    <w:rsid w:val="00784D68"/>
    <w:rsid w:val="007B06B8"/>
    <w:rsid w:val="00894599"/>
    <w:rsid w:val="008B6540"/>
    <w:rsid w:val="009218C0"/>
    <w:rsid w:val="00924C70"/>
    <w:rsid w:val="00974A1D"/>
    <w:rsid w:val="009805B8"/>
    <w:rsid w:val="009B1336"/>
    <w:rsid w:val="009C6DDC"/>
    <w:rsid w:val="00A05A67"/>
    <w:rsid w:val="00A32B17"/>
    <w:rsid w:val="00AB1F78"/>
    <w:rsid w:val="00B936A7"/>
    <w:rsid w:val="00BB731A"/>
    <w:rsid w:val="00BD1C8D"/>
    <w:rsid w:val="00BF0C05"/>
    <w:rsid w:val="00C17913"/>
    <w:rsid w:val="00C45882"/>
    <w:rsid w:val="00C5666B"/>
    <w:rsid w:val="00C62C33"/>
    <w:rsid w:val="00CD1E6B"/>
    <w:rsid w:val="00CF6B7B"/>
    <w:rsid w:val="00D00D65"/>
    <w:rsid w:val="00D225DA"/>
    <w:rsid w:val="00D666BB"/>
    <w:rsid w:val="00DF4A6A"/>
    <w:rsid w:val="00E869BD"/>
    <w:rsid w:val="00ED7AAB"/>
    <w:rsid w:val="00F0215A"/>
    <w:rsid w:val="00F4376C"/>
    <w:rsid w:val="00F73C09"/>
    <w:rsid w:val="00FA4ADA"/>
    <w:rsid w:val="00FB5B32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10DE953B-018A-4A72-B8B4-C7F6058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Candar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ndara" w:hAnsi="Candara" w:cs="Candara"/>
      <w:b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ndara" w:eastAsia="Times New Roman" w:hAnsi="Candara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C17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179"/>
    <w:pPr>
      <w:suppressAutoHyphens w:val="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Field Elementary</vt:lpstr>
    </vt:vector>
  </TitlesOfParts>
  <Company>Davis School District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Field Elementary</dc:title>
  <dc:creator>cindy</dc:creator>
  <cp:lastModifiedBy>Loren Clark</cp:lastModifiedBy>
  <cp:revision>2</cp:revision>
  <cp:lastPrinted>2016-09-21T00:20:00Z</cp:lastPrinted>
  <dcterms:created xsi:type="dcterms:W3CDTF">2016-09-21T00:20:00Z</dcterms:created>
  <dcterms:modified xsi:type="dcterms:W3CDTF">2016-09-21T00:20:00Z</dcterms:modified>
</cp:coreProperties>
</file>